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A01B1C" w14:paraId="0A05C949" w14:textId="77777777" w:rsidTr="0097298E">
        <w:tc>
          <w:tcPr>
            <w:tcW w:w="4788" w:type="dxa"/>
          </w:tcPr>
          <w:p w14:paraId="2FA295D0" w14:textId="77777777" w:rsidR="006D597F" w:rsidRDefault="00D764F1" w:rsidP="00A01B1C">
            <w:pPr>
              <w:pStyle w:val="Heading1"/>
              <w:outlineLvl w:val="0"/>
            </w:pPr>
            <w:r>
              <w:t xml:space="preserve"> True Freedom Recovery </w:t>
            </w:r>
            <w:r w:rsidR="006D597F">
              <w:t>Yoga</w:t>
            </w:r>
          </w:p>
          <w:p w14:paraId="0B5A12D9" w14:textId="77777777" w:rsidR="00A01B1C" w:rsidRDefault="006D597F" w:rsidP="00A01B1C">
            <w:pPr>
              <w:pStyle w:val="Heading1"/>
              <w:outlineLvl w:val="0"/>
            </w:pPr>
            <w:proofErr w:type="gramStart"/>
            <w:r>
              <w:t>200 hour</w:t>
            </w:r>
            <w:proofErr w:type="gramEnd"/>
            <w:r>
              <w:t xml:space="preserve"> Teacher </w:t>
            </w:r>
            <w:r w:rsidR="00D9541A">
              <w:t>Training</w:t>
            </w:r>
            <w:r w:rsidR="00A01B1C" w:rsidRPr="0045170E">
              <w:t xml:space="preserve"> Application</w:t>
            </w:r>
          </w:p>
        </w:tc>
        <w:tc>
          <w:tcPr>
            <w:tcW w:w="4788" w:type="dxa"/>
          </w:tcPr>
          <w:p w14:paraId="1991D0D9" w14:textId="77777777" w:rsidR="00A01B1C" w:rsidRDefault="00A01B1C" w:rsidP="0097298E">
            <w:pPr>
              <w:pStyle w:val="Logo"/>
            </w:pPr>
            <w:r w:rsidRPr="00A01B1C">
              <w:rPr>
                <w:noProof/>
              </w:rPr>
              <w:drawing>
                <wp:inline distT="0" distB="0" distL="0" distR="0" wp14:anchorId="4FF1578C" wp14:editId="78B87FBB">
                  <wp:extent cx="999490" cy="12603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52697" cy="1327455"/>
                          </a:xfrm>
                          <a:prstGeom prst="rect">
                            <a:avLst/>
                          </a:prstGeom>
                          <a:noFill/>
                          <a:ln>
                            <a:noFill/>
                          </a:ln>
                        </pic:spPr>
                      </pic:pic>
                    </a:graphicData>
                  </a:graphic>
                </wp:inline>
              </w:drawing>
            </w:r>
          </w:p>
        </w:tc>
      </w:tr>
    </w:tbl>
    <w:p w14:paraId="1B07AEB1" w14:textId="77777777"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8"/>
        <w:gridCol w:w="6682"/>
      </w:tblGrid>
      <w:tr w:rsidR="008D0133" w14:paraId="122F8FFE" w14:textId="77777777" w:rsidTr="00855A6B">
        <w:tc>
          <w:tcPr>
            <w:tcW w:w="2724" w:type="dxa"/>
            <w:tcBorders>
              <w:top w:val="single" w:sz="4" w:space="0" w:color="BFBFBF" w:themeColor="background1" w:themeShade="BF"/>
            </w:tcBorders>
            <w:vAlign w:val="center"/>
          </w:tcPr>
          <w:p w14:paraId="10C5867C" w14:textId="77777777" w:rsidR="008D0133" w:rsidRPr="00112AFE" w:rsidRDefault="008D0133" w:rsidP="00A01B1C">
            <w:r>
              <w:t>Name</w:t>
            </w:r>
          </w:p>
        </w:tc>
        <w:tc>
          <w:tcPr>
            <w:tcW w:w="6852" w:type="dxa"/>
            <w:tcBorders>
              <w:top w:val="single" w:sz="4" w:space="0" w:color="BFBFBF" w:themeColor="background1" w:themeShade="BF"/>
            </w:tcBorders>
            <w:vAlign w:val="center"/>
          </w:tcPr>
          <w:p w14:paraId="04C4EFC8" w14:textId="77777777" w:rsidR="008D0133" w:rsidRDefault="008D0133"/>
        </w:tc>
      </w:tr>
      <w:tr w:rsidR="008D0133" w14:paraId="1385C4E4" w14:textId="77777777" w:rsidTr="00855A6B">
        <w:tc>
          <w:tcPr>
            <w:tcW w:w="2724" w:type="dxa"/>
            <w:vAlign w:val="center"/>
          </w:tcPr>
          <w:p w14:paraId="45B3CFED" w14:textId="77777777" w:rsidR="008D0133" w:rsidRPr="00112AFE" w:rsidRDefault="008D0133" w:rsidP="00A01B1C">
            <w:r>
              <w:t xml:space="preserve">Street </w:t>
            </w:r>
            <w:r w:rsidRPr="00112AFE">
              <w:t>Address</w:t>
            </w:r>
          </w:p>
        </w:tc>
        <w:tc>
          <w:tcPr>
            <w:tcW w:w="6852" w:type="dxa"/>
            <w:vAlign w:val="center"/>
          </w:tcPr>
          <w:p w14:paraId="1E3C89F9" w14:textId="77777777" w:rsidR="008D0133" w:rsidRDefault="008D0133"/>
        </w:tc>
      </w:tr>
      <w:tr w:rsidR="008D0133" w14:paraId="5BA8F551" w14:textId="77777777" w:rsidTr="00855A6B">
        <w:tc>
          <w:tcPr>
            <w:tcW w:w="2724" w:type="dxa"/>
            <w:vAlign w:val="center"/>
          </w:tcPr>
          <w:p w14:paraId="0DDF117C" w14:textId="77777777" w:rsidR="008D0133" w:rsidRPr="00112AFE" w:rsidRDefault="008D0133" w:rsidP="00A01B1C">
            <w:r>
              <w:t>City ST ZIP Code</w:t>
            </w:r>
          </w:p>
        </w:tc>
        <w:tc>
          <w:tcPr>
            <w:tcW w:w="6852" w:type="dxa"/>
            <w:vAlign w:val="center"/>
          </w:tcPr>
          <w:p w14:paraId="41AE6D6E" w14:textId="77777777" w:rsidR="008D0133" w:rsidRDefault="008D0133"/>
        </w:tc>
      </w:tr>
      <w:tr w:rsidR="008D0133" w14:paraId="28F04F3F" w14:textId="77777777" w:rsidTr="00855A6B">
        <w:tc>
          <w:tcPr>
            <w:tcW w:w="2724" w:type="dxa"/>
            <w:vAlign w:val="center"/>
          </w:tcPr>
          <w:p w14:paraId="7BD814E4" w14:textId="77777777" w:rsidR="008D0133" w:rsidRPr="00112AFE" w:rsidRDefault="008D0133" w:rsidP="00A01B1C">
            <w:r>
              <w:t>Home Phone</w:t>
            </w:r>
          </w:p>
        </w:tc>
        <w:tc>
          <w:tcPr>
            <w:tcW w:w="6852" w:type="dxa"/>
            <w:vAlign w:val="center"/>
          </w:tcPr>
          <w:p w14:paraId="2BA66152" w14:textId="77777777" w:rsidR="008D0133" w:rsidRDefault="008D0133"/>
        </w:tc>
      </w:tr>
      <w:tr w:rsidR="008D0133" w14:paraId="21E737B4" w14:textId="77777777" w:rsidTr="00855A6B">
        <w:tc>
          <w:tcPr>
            <w:tcW w:w="2724" w:type="dxa"/>
            <w:vAlign w:val="center"/>
          </w:tcPr>
          <w:p w14:paraId="261CF02A" w14:textId="77777777" w:rsidR="008D0133" w:rsidRPr="00112AFE" w:rsidRDefault="008D0133" w:rsidP="00A01B1C">
            <w:r>
              <w:t xml:space="preserve">Work </w:t>
            </w:r>
            <w:r w:rsidRPr="00112AFE">
              <w:t>Phone</w:t>
            </w:r>
          </w:p>
        </w:tc>
        <w:tc>
          <w:tcPr>
            <w:tcW w:w="6852" w:type="dxa"/>
            <w:vAlign w:val="center"/>
          </w:tcPr>
          <w:p w14:paraId="3F3651A7" w14:textId="77777777" w:rsidR="008D0133" w:rsidRDefault="008D0133"/>
        </w:tc>
      </w:tr>
      <w:tr w:rsidR="008D0133" w14:paraId="6EA62422" w14:textId="77777777" w:rsidTr="00855A6B">
        <w:tc>
          <w:tcPr>
            <w:tcW w:w="2724" w:type="dxa"/>
            <w:vAlign w:val="center"/>
          </w:tcPr>
          <w:p w14:paraId="3E50CB88" w14:textId="77777777" w:rsidR="008D0133" w:rsidRPr="00112AFE" w:rsidRDefault="008D0133" w:rsidP="00A01B1C">
            <w:r w:rsidRPr="00112AFE">
              <w:t>E-</w:t>
            </w:r>
            <w:r>
              <w:t>M</w:t>
            </w:r>
            <w:r w:rsidRPr="00112AFE">
              <w:t>ail</w:t>
            </w:r>
            <w:r>
              <w:t xml:space="preserve"> Address</w:t>
            </w:r>
          </w:p>
        </w:tc>
        <w:tc>
          <w:tcPr>
            <w:tcW w:w="6852" w:type="dxa"/>
            <w:vAlign w:val="center"/>
          </w:tcPr>
          <w:p w14:paraId="3C9D03C3" w14:textId="77777777" w:rsidR="008D0133" w:rsidRDefault="008D0133"/>
        </w:tc>
      </w:tr>
    </w:tbl>
    <w:p w14:paraId="76C51373" w14:textId="77777777" w:rsidR="00855A6B" w:rsidRDefault="00D9541A" w:rsidP="00855A6B">
      <w:pPr>
        <w:pStyle w:val="Heading2"/>
      </w:pPr>
      <w:r>
        <w:t>Experience in yoga</w:t>
      </w:r>
    </w:p>
    <w:p w14:paraId="01882096" w14:textId="77777777" w:rsidR="0097298E" w:rsidRPr="0097298E" w:rsidRDefault="00D9541A" w:rsidP="0097298E">
      <w:pPr>
        <w:pStyle w:val="Heading3"/>
      </w:pPr>
      <w:r>
        <w:t>How often do you practice or do you practice</w:t>
      </w:r>
      <w:r w:rsidR="0097298E" w:rsidRPr="00855A6B">
        <w:t>?</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3"/>
        <w:gridCol w:w="6678"/>
      </w:tblGrid>
      <w:tr w:rsidR="008D0133" w14:paraId="56C7715E" w14:textId="77777777" w:rsidTr="0097298E">
        <w:tc>
          <w:tcPr>
            <w:tcW w:w="2722" w:type="dxa"/>
            <w:tcBorders>
              <w:top w:val="nil"/>
              <w:left w:val="nil"/>
              <w:bottom w:val="nil"/>
              <w:right w:val="nil"/>
            </w:tcBorders>
            <w:vAlign w:val="center"/>
          </w:tcPr>
          <w:p w14:paraId="5E56CD11" w14:textId="77777777" w:rsidR="008D0133" w:rsidRPr="00112AFE" w:rsidRDefault="001C200E" w:rsidP="00D9541A">
            <w:r>
              <w:fldChar w:fldCharType="begin"/>
            </w:r>
            <w:r w:rsidR="008D0133">
              <w:instrText xml:space="preserve"> MACROBUTTON  DoFieldClick ___ </w:instrText>
            </w:r>
            <w:r>
              <w:fldChar w:fldCharType="end"/>
            </w:r>
            <w:r w:rsidR="00D9541A">
              <w:t xml:space="preserve">Daily </w:t>
            </w:r>
          </w:p>
        </w:tc>
        <w:tc>
          <w:tcPr>
            <w:tcW w:w="6844" w:type="dxa"/>
            <w:tcBorders>
              <w:top w:val="nil"/>
              <w:left w:val="nil"/>
              <w:bottom w:val="nil"/>
              <w:right w:val="nil"/>
            </w:tcBorders>
            <w:vAlign w:val="center"/>
          </w:tcPr>
          <w:p w14:paraId="4305F652" w14:textId="77777777" w:rsidR="008D0133" w:rsidRDefault="001C200E" w:rsidP="00D9541A">
            <w:r>
              <w:fldChar w:fldCharType="begin"/>
            </w:r>
            <w:r w:rsidR="008D0133">
              <w:instrText xml:space="preserve"> MACROBUTTON  DoFieldClick ___ </w:instrText>
            </w:r>
            <w:r>
              <w:fldChar w:fldCharType="end"/>
            </w:r>
            <w:r w:rsidR="00D9541A">
              <w:t>Once in a while</w:t>
            </w:r>
          </w:p>
        </w:tc>
      </w:tr>
      <w:tr w:rsidR="008D0133" w14:paraId="7D5B8FBE" w14:textId="77777777" w:rsidTr="0097298E">
        <w:tc>
          <w:tcPr>
            <w:tcW w:w="2722" w:type="dxa"/>
            <w:tcBorders>
              <w:top w:val="nil"/>
              <w:left w:val="nil"/>
              <w:bottom w:val="nil"/>
              <w:right w:val="nil"/>
            </w:tcBorders>
            <w:vAlign w:val="center"/>
          </w:tcPr>
          <w:p w14:paraId="3C550B39" w14:textId="77777777" w:rsidR="008D0133" w:rsidRPr="00112AFE" w:rsidRDefault="001C200E" w:rsidP="00D9541A">
            <w:r>
              <w:fldChar w:fldCharType="begin"/>
            </w:r>
            <w:r w:rsidR="008D0133">
              <w:instrText xml:space="preserve"> MACROBUTTON  DoFieldClick ___ </w:instrText>
            </w:r>
            <w:r>
              <w:fldChar w:fldCharType="end"/>
            </w:r>
            <w:r w:rsidR="00D9541A">
              <w:t xml:space="preserve"> Weekly </w:t>
            </w:r>
          </w:p>
        </w:tc>
        <w:tc>
          <w:tcPr>
            <w:tcW w:w="6844" w:type="dxa"/>
            <w:tcBorders>
              <w:top w:val="nil"/>
              <w:left w:val="nil"/>
              <w:bottom w:val="nil"/>
              <w:right w:val="nil"/>
            </w:tcBorders>
            <w:vAlign w:val="center"/>
          </w:tcPr>
          <w:p w14:paraId="259C6F03" w14:textId="77777777" w:rsidR="008D0133" w:rsidRDefault="001C200E" w:rsidP="00D9541A">
            <w:r w:rsidRPr="00866592">
              <w:fldChar w:fldCharType="begin"/>
            </w:r>
            <w:r w:rsidR="008D0133" w:rsidRPr="00866592">
              <w:instrText xml:space="preserve"> MACROBUTTON  DoFieldClick ___ </w:instrText>
            </w:r>
            <w:r w:rsidRPr="00866592">
              <w:fldChar w:fldCharType="end"/>
            </w:r>
            <w:r w:rsidR="00D9541A">
              <w:t xml:space="preserve"> Never</w:t>
            </w:r>
          </w:p>
        </w:tc>
      </w:tr>
      <w:tr w:rsidR="008D0133" w14:paraId="0EB55F32" w14:textId="77777777" w:rsidTr="0097298E">
        <w:tc>
          <w:tcPr>
            <w:tcW w:w="2722" w:type="dxa"/>
            <w:tcBorders>
              <w:top w:val="nil"/>
              <w:left w:val="nil"/>
              <w:bottom w:val="nil"/>
              <w:right w:val="nil"/>
            </w:tcBorders>
            <w:vAlign w:val="center"/>
          </w:tcPr>
          <w:p w14:paraId="3CA65B11" w14:textId="77777777" w:rsidR="008D0133" w:rsidRPr="00112AFE" w:rsidRDefault="001C200E" w:rsidP="00D9541A">
            <w:r>
              <w:fldChar w:fldCharType="begin"/>
            </w:r>
            <w:r w:rsidR="008D0133">
              <w:instrText xml:space="preserve"> MACROBUTTON  DoFieldClick ___ </w:instrText>
            </w:r>
            <w:r>
              <w:fldChar w:fldCharType="end"/>
            </w:r>
            <w:r w:rsidR="00D9541A">
              <w:t xml:space="preserve"> Monthly</w:t>
            </w:r>
          </w:p>
        </w:tc>
        <w:tc>
          <w:tcPr>
            <w:tcW w:w="6844" w:type="dxa"/>
            <w:tcBorders>
              <w:top w:val="nil"/>
              <w:left w:val="nil"/>
              <w:bottom w:val="nil"/>
              <w:right w:val="nil"/>
            </w:tcBorders>
            <w:vAlign w:val="center"/>
          </w:tcPr>
          <w:p w14:paraId="55007C82" w14:textId="77777777" w:rsidR="008D0133" w:rsidRDefault="008D0133" w:rsidP="00D9541A"/>
        </w:tc>
      </w:tr>
    </w:tbl>
    <w:p w14:paraId="5F11BE14" w14:textId="77777777" w:rsidR="008D0133" w:rsidRDefault="00855A6B" w:rsidP="00855A6B">
      <w:pPr>
        <w:pStyle w:val="Heading2"/>
      </w:pPr>
      <w:r>
        <w:t>Interests</w:t>
      </w:r>
      <w:r w:rsidR="00D9541A">
        <w:t xml:space="preserve"> </w:t>
      </w:r>
    </w:p>
    <w:p w14:paraId="46B5F8F4" w14:textId="77777777" w:rsidR="0097298E" w:rsidRPr="0097298E" w:rsidRDefault="0097298E" w:rsidP="0097298E">
      <w:pPr>
        <w:pStyle w:val="Heading3"/>
      </w:pPr>
      <w:r>
        <w:t xml:space="preserve">Tell us in which areas you are interested in </w:t>
      </w:r>
      <w:r w:rsidR="00D9541A">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14:paraId="39615C5A" w14:textId="77777777" w:rsidTr="00855A6B">
        <w:tc>
          <w:tcPr>
            <w:tcW w:w="9576" w:type="dxa"/>
            <w:tcBorders>
              <w:top w:val="nil"/>
              <w:left w:val="nil"/>
              <w:bottom w:val="nil"/>
              <w:right w:val="nil"/>
            </w:tcBorders>
            <w:vAlign w:val="center"/>
          </w:tcPr>
          <w:p w14:paraId="4E1C93DD" w14:textId="77777777" w:rsidR="008D0133" w:rsidRPr="00112AFE" w:rsidRDefault="001C200E" w:rsidP="00D9541A">
            <w:r>
              <w:fldChar w:fldCharType="begin"/>
            </w:r>
            <w:r w:rsidR="008D0133">
              <w:instrText xml:space="preserve"> MACROBUTTON  DoFieldClick ___ </w:instrText>
            </w:r>
            <w:r>
              <w:fldChar w:fldCharType="end"/>
            </w:r>
            <w:r w:rsidR="006D597F">
              <w:t>Understanding Asana (poses)</w:t>
            </w:r>
          </w:p>
        </w:tc>
      </w:tr>
      <w:tr w:rsidR="008D0133" w14:paraId="6F358F0B" w14:textId="77777777" w:rsidTr="00855A6B">
        <w:tc>
          <w:tcPr>
            <w:tcW w:w="9576" w:type="dxa"/>
            <w:tcBorders>
              <w:top w:val="nil"/>
              <w:left w:val="nil"/>
              <w:bottom w:val="nil"/>
              <w:right w:val="nil"/>
            </w:tcBorders>
            <w:vAlign w:val="center"/>
          </w:tcPr>
          <w:p w14:paraId="6720C514" w14:textId="77777777" w:rsidR="008D0133" w:rsidRPr="00112AFE" w:rsidRDefault="001C200E" w:rsidP="00D9541A">
            <w:r>
              <w:fldChar w:fldCharType="begin"/>
            </w:r>
            <w:r w:rsidR="008D0133">
              <w:instrText xml:space="preserve"> MACROBUTTON  DoFieldClick ___ </w:instrText>
            </w:r>
            <w:r>
              <w:fldChar w:fldCharType="end"/>
            </w:r>
            <w:r w:rsidR="00D9541A">
              <w:t xml:space="preserve"> Spiritual Aspects of yoga</w:t>
            </w:r>
          </w:p>
        </w:tc>
      </w:tr>
      <w:tr w:rsidR="008D0133" w14:paraId="24D9B73F" w14:textId="77777777" w:rsidTr="00855A6B">
        <w:tc>
          <w:tcPr>
            <w:tcW w:w="9576" w:type="dxa"/>
            <w:tcBorders>
              <w:top w:val="nil"/>
              <w:left w:val="nil"/>
              <w:bottom w:val="nil"/>
              <w:right w:val="nil"/>
            </w:tcBorders>
            <w:vAlign w:val="center"/>
          </w:tcPr>
          <w:p w14:paraId="74BD7FB8" w14:textId="77777777" w:rsidR="008D0133" w:rsidRPr="00112AFE" w:rsidRDefault="001C200E" w:rsidP="00A01B1C">
            <w:r>
              <w:fldChar w:fldCharType="begin"/>
            </w:r>
            <w:r w:rsidR="008D0133">
              <w:instrText xml:space="preserve"> MACROBUTTON  DoFieldClick ___ </w:instrText>
            </w:r>
            <w:r>
              <w:fldChar w:fldCharType="end"/>
            </w:r>
            <w:r w:rsidR="00D9541A">
              <w:t>Karma Yoga (helping others)</w:t>
            </w:r>
          </w:p>
        </w:tc>
      </w:tr>
      <w:tr w:rsidR="008D0133" w14:paraId="7388D66A" w14:textId="77777777" w:rsidTr="00855A6B">
        <w:tc>
          <w:tcPr>
            <w:tcW w:w="9576" w:type="dxa"/>
            <w:tcBorders>
              <w:top w:val="nil"/>
              <w:left w:val="nil"/>
              <w:bottom w:val="nil"/>
              <w:right w:val="nil"/>
            </w:tcBorders>
            <w:vAlign w:val="center"/>
          </w:tcPr>
          <w:p w14:paraId="4F57BA09" w14:textId="77777777" w:rsidR="008D0133" w:rsidRPr="00112AFE" w:rsidRDefault="001C200E" w:rsidP="00A01B1C">
            <w:r>
              <w:fldChar w:fldCharType="begin"/>
            </w:r>
            <w:r w:rsidR="008D0133">
              <w:instrText xml:space="preserve"> MACROBUTTON  DoFieldClick ___ </w:instrText>
            </w:r>
            <w:r>
              <w:fldChar w:fldCharType="end"/>
            </w:r>
            <w:r w:rsidR="00D9541A">
              <w:t>Teaching others</w:t>
            </w:r>
          </w:p>
        </w:tc>
      </w:tr>
      <w:tr w:rsidR="008D0133" w14:paraId="232A88AE" w14:textId="77777777" w:rsidTr="00855A6B">
        <w:tc>
          <w:tcPr>
            <w:tcW w:w="9576" w:type="dxa"/>
            <w:tcBorders>
              <w:top w:val="nil"/>
              <w:left w:val="nil"/>
              <w:bottom w:val="nil"/>
              <w:right w:val="nil"/>
            </w:tcBorders>
            <w:vAlign w:val="center"/>
          </w:tcPr>
          <w:p w14:paraId="639696F8" w14:textId="77777777" w:rsidR="008D0133" w:rsidRPr="00112AFE" w:rsidRDefault="001C200E" w:rsidP="00A01B1C">
            <w:r>
              <w:fldChar w:fldCharType="begin"/>
            </w:r>
            <w:r w:rsidR="008D0133">
              <w:instrText xml:space="preserve"> MACROBUTTON  DoFieldClick ___ </w:instrText>
            </w:r>
            <w:r>
              <w:fldChar w:fldCharType="end"/>
            </w:r>
            <w:r w:rsidR="00D9541A">
              <w:t>Deepening your knowledge of yoga</w:t>
            </w:r>
          </w:p>
        </w:tc>
      </w:tr>
      <w:tr w:rsidR="008D0133" w14:paraId="35343EB0" w14:textId="77777777" w:rsidTr="00855A6B">
        <w:tc>
          <w:tcPr>
            <w:tcW w:w="9576" w:type="dxa"/>
            <w:tcBorders>
              <w:top w:val="nil"/>
              <w:left w:val="nil"/>
              <w:bottom w:val="nil"/>
              <w:right w:val="nil"/>
            </w:tcBorders>
            <w:vAlign w:val="center"/>
          </w:tcPr>
          <w:p w14:paraId="31CA33DC" w14:textId="77777777" w:rsidR="008D0133" w:rsidRPr="00112AFE" w:rsidRDefault="001C200E" w:rsidP="00A01B1C">
            <w:r>
              <w:fldChar w:fldCharType="begin"/>
            </w:r>
            <w:r w:rsidR="008D0133">
              <w:instrText xml:space="preserve"> MACROBUTTON  DoFieldClick ___ </w:instrText>
            </w:r>
            <w:r>
              <w:fldChar w:fldCharType="end"/>
            </w:r>
            <w:r w:rsidR="00D9541A">
              <w:t>Finding a new way of doing recovery</w:t>
            </w:r>
          </w:p>
        </w:tc>
      </w:tr>
      <w:tr w:rsidR="008D0133" w:rsidRPr="00112AFE" w14:paraId="623B4307" w14:textId="77777777" w:rsidTr="00855A6B">
        <w:tc>
          <w:tcPr>
            <w:tcW w:w="9576" w:type="dxa"/>
            <w:tcBorders>
              <w:top w:val="nil"/>
              <w:left w:val="nil"/>
              <w:bottom w:val="nil"/>
              <w:right w:val="nil"/>
            </w:tcBorders>
            <w:vAlign w:val="center"/>
          </w:tcPr>
          <w:p w14:paraId="3055AF85" w14:textId="77777777" w:rsidR="008D0133" w:rsidRPr="00112AFE" w:rsidRDefault="001C200E" w:rsidP="00A01B1C">
            <w:r>
              <w:fldChar w:fldCharType="begin"/>
            </w:r>
            <w:r w:rsidR="008D0133">
              <w:instrText xml:space="preserve"> MACROBUTTON  DoFieldClick ___ </w:instrText>
            </w:r>
            <w:r>
              <w:fldChar w:fldCharType="end"/>
            </w:r>
            <w:r w:rsidR="00D9541A">
              <w:t>Fitness Aspect of yoga</w:t>
            </w:r>
          </w:p>
        </w:tc>
      </w:tr>
      <w:tr w:rsidR="008D0133" w:rsidRPr="00112AFE" w14:paraId="5F02767C" w14:textId="77777777" w:rsidTr="00855A6B">
        <w:tc>
          <w:tcPr>
            <w:tcW w:w="9576" w:type="dxa"/>
            <w:tcBorders>
              <w:top w:val="nil"/>
              <w:left w:val="nil"/>
              <w:bottom w:val="nil"/>
              <w:right w:val="nil"/>
            </w:tcBorders>
            <w:vAlign w:val="center"/>
          </w:tcPr>
          <w:p w14:paraId="168748D9" w14:textId="77777777" w:rsidR="008D0133" w:rsidRPr="00112AFE" w:rsidRDefault="001C200E" w:rsidP="00A01B1C">
            <w:r>
              <w:fldChar w:fldCharType="begin"/>
            </w:r>
            <w:r w:rsidR="008D0133">
              <w:instrText xml:space="preserve"> MACROBUTTON  DoFieldClick ___ </w:instrText>
            </w:r>
            <w:r>
              <w:fldChar w:fldCharType="end"/>
            </w:r>
            <w:r w:rsidR="00D9541A">
              <w:t>Meditation</w:t>
            </w:r>
          </w:p>
        </w:tc>
      </w:tr>
    </w:tbl>
    <w:p w14:paraId="7C886216" w14:textId="77777777" w:rsidR="008D0133" w:rsidRDefault="00855A6B">
      <w:pPr>
        <w:pStyle w:val="Heading2"/>
      </w:pPr>
      <w:r>
        <w:t>Special Skills or Qualifications</w:t>
      </w:r>
    </w:p>
    <w:p w14:paraId="1727ED8A" w14:textId="77777777" w:rsidR="00855A6B" w:rsidRPr="00855A6B" w:rsidRDefault="00855A6B" w:rsidP="00855A6B">
      <w:pPr>
        <w:pStyle w:val="Heading3"/>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14:paraId="69609D49"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D0913C" w14:textId="77777777" w:rsidR="008D0133" w:rsidRPr="00112AFE" w:rsidRDefault="008D0133"/>
        </w:tc>
      </w:tr>
    </w:tbl>
    <w:p w14:paraId="3A7EE857" w14:textId="77777777" w:rsidR="008D0133" w:rsidRDefault="00904CE6">
      <w:pPr>
        <w:pStyle w:val="Heading2"/>
      </w:pPr>
      <w:r>
        <w:lastRenderedPageBreak/>
        <w:t>Recovery Experience</w:t>
      </w:r>
    </w:p>
    <w:p w14:paraId="31A41DE2" w14:textId="77777777" w:rsidR="00855A6B" w:rsidRPr="00855A6B" w:rsidRDefault="00904CE6" w:rsidP="00855A6B">
      <w:pPr>
        <w:pStyle w:val="Heading3"/>
      </w:pPr>
      <w:r>
        <w:t xml:space="preserve">Say what you know about the recovery process (you do not need to be in recovery to do the training) </w:t>
      </w:r>
    </w:p>
    <w:tbl>
      <w:tblPr>
        <w:tblStyle w:val="TableGrid"/>
        <w:tblW w:w="493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28"/>
      </w:tblGrid>
      <w:tr w:rsidR="008D0133" w14:paraId="3012F52C" w14:textId="77777777" w:rsidTr="00904CE6">
        <w:trPr>
          <w:trHeight w:hRule="exact" w:val="2483"/>
        </w:trPr>
        <w:tc>
          <w:tcPr>
            <w:tcW w:w="9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1B3D80" w14:textId="77777777" w:rsidR="008D0133" w:rsidRPr="00112AFE" w:rsidRDefault="008D0133"/>
        </w:tc>
      </w:tr>
      <w:tr w:rsidR="00904CE6" w14:paraId="0185756F" w14:textId="77777777" w:rsidTr="00904CE6">
        <w:trPr>
          <w:trHeight w:hRule="exact" w:val="2483"/>
        </w:trPr>
        <w:tc>
          <w:tcPr>
            <w:tcW w:w="9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547020" w14:textId="77777777" w:rsidR="00904CE6" w:rsidRDefault="00904CE6" w:rsidP="00904CE6">
            <w:pPr>
              <w:pStyle w:val="Heading2"/>
              <w:outlineLvl w:val="1"/>
            </w:pPr>
            <w:r>
              <w:t>Medical History</w:t>
            </w:r>
          </w:p>
          <w:p w14:paraId="5C5E6D5D" w14:textId="77777777" w:rsidR="00904CE6" w:rsidRDefault="00904CE6">
            <w:r>
              <w:t>List any medical conditions that you have that might be a factor in this training</w:t>
            </w:r>
          </w:p>
          <w:p w14:paraId="2D967EA6" w14:textId="77777777" w:rsidR="00904CE6" w:rsidRPr="00112AFE" w:rsidRDefault="00904CE6"/>
        </w:tc>
      </w:tr>
    </w:tbl>
    <w:p w14:paraId="77F6CF9B" w14:textId="77777777" w:rsidR="008D0133" w:rsidRDefault="00855A6B">
      <w:pPr>
        <w:pStyle w:val="Heading2"/>
      </w:pPr>
      <w: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6"/>
        <w:gridCol w:w="6674"/>
      </w:tblGrid>
      <w:tr w:rsidR="008D0133" w14:paraId="71E32E38"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87548F" w14:textId="77777777"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C3E2DE" w14:textId="77777777" w:rsidR="008D0133" w:rsidRDefault="008D0133"/>
        </w:tc>
      </w:tr>
      <w:tr w:rsidR="008D0133" w14:paraId="3AF1F222"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7116CD" w14:textId="77777777"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848513" w14:textId="77777777" w:rsidR="008D0133" w:rsidRDefault="008D0133"/>
        </w:tc>
      </w:tr>
      <w:tr w:rsidR="008D0133" w14:paraId="06601ED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E2E016" w14:textId="77777777"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BB8EC0" w14:textId="77777777" w:rsidR="008D0133" w:rsidRDefault="008D0133"/>
        </w:tc>
      </w:tr>
      <w:tr w:rsidR="008D0133" w14:paraId="74C201E8"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8ADAD8" w14:textId="77777777"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FA5CAB" w14:textId="77777777" w:rsidR="008D0133" w:rsidRDefault="008D0133"/>
        </w:tc>
      </w:tr>
      <w:tr w:rsidR="008D0133" w14:paraId="7994A4E7"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D00FCD" w14:textId="77777777"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FB0251" w14:textId="77777777" w:rsidR="008D0133" w:rsidRDefault="008D0133"/>
        </w:tc>
      </w:tr>
      <w:tr w:rsidR="008D0133" w14:paraId="7A480E1E"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873D0F" w14:textId="77777777"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3E4E21" w14:textId="77777777" w:rsidR="008D0133" w:rsidRDefault="008D0133"/>
        </w:tc>
      </w:tr>
    </w:tbl>
    <w:p w14:paraId="395295B3" w14:textId="77777777" w:rsidR="008D0133" w:rsidRDefault="00855A6B">
      <w:pPr>
        <w:pStyle w:val="Heading2"/>
      </w:pPr>
      <w:r>
        <w:t>Agreement and Signature</w:t>
      </w:r>
    </w:p>
    <w:p w14:paraId="3045D729" w14:textId="77777777" w:rsidR="00855A6B" w:rsidRDefault="00855A6B" w:rsidP="00855A6B">
      <w:pPr>
        <w:pStyle w:val="Heading3"/>
      </w:pPr>
      <w:r>
        <w:t xml:space="preserve">By submitting this application, I affirm that the facts set forth in it are true and complete. I understand that </w:t>
      </w:r>
      <w:r w:rsidR="006D597F">
        <w:t>by signing this form I am saying that I will no</w:t>
      </w:r>
      <w:r w:rsidR="006E1722">
        <w:t>t hold Jeff Emerson,</w:t>
      </w:r>
      <w:r w:rsidR="006D597F">
        <w:t xml:space="preserve"> the </w:t>
      </w:r>
      <w:r w:rsidR="00C30F37">
        <w:t>True Freedom Recovery Yoga School</w:t>
      </w:r>
      <w:r w:rsidR="006D597F">
        <w:t xml:space="preserve"> </w:t>
      </w:r>
      <w:r w:rsidR="006E1722">
        <w:t xml:space="preserve">or affiliates </w:t>
      </w:r>
      <w:r w:rsidR="006D597F">
        <w:t xml:space="preserve">responsible for any injury of any kind that I </w:t>
      </w:r>
      <w:r w:rsidR="0061322C">
        <w:t xml:space="preserve">may </w:t>
      </w:r>
      <w:r w:rsidR="006D597F">
        <w:t xml:space="preserve">have while in this training.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8D0133" w14:paraId="7F508A14"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5BFF4A" w14:textId="77777777"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5D60A0" w14:textId="77777777" w:rsidR="008D0133" w:rsidRDefault="008D0133"/>
        </w:tc>
      </w:tr>
      <w:tr w:rsidR="008D0133" w14:paraId="52C2524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CE1BB3" w14:textId="77777777"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097460" w14:textId="77777777" w:rsidR="008D0133" w:rsidRDefault="008D0133"/>
        </w:tc>
      </w:tr>
      <w:tr w:rsidR="008D0133" w14:paraId="1DD4A00B"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DA571E"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4CC2A8" w14:textId="77777777" w:rsidR="008D0133" w:rsidRDefault="008D0133"/>
        </w:tc>
      </w:tr>
    </w:tbl>
    <w:p w14:paraId="010C86E3" w14:textId="77777777" w:rsidR="008D0133" w:rsidRDefault="00855A6B">
      <w:pPr>
        <w:pStyle w:val="Heading2"/>
      </w:pPr>
      <w:r>
        <w:t>Our Policy</w:t>
      </w:r>
    </w:p>
    <w:p w14:paraId="589F717A" w14:textId="77777777" w:rsidR="00855A6B" w:rsidRDefault="00855A6B" w:rsidP="00855A6B">
      <w:pPr>
        <w:pStyle w:val="Heading3"/>
      </w:pPr>
      <w:r>
        <w:t>It is the policy of this organization to provide equal opportunities without regard to race, color, religion, national origin, gender, sexual preference, age, or disability.</w:t>
      </w:r>
    </w:p>
    <w:p w14:paraId="77D14C4E" w14:textId="77777777" w:rsidR="006D597F" w:rsidRDefault="006D597F" w:rsidP="006D597F">
      <w:r>
        <w:t xml:space="preserve">It is the policy of this school that no physical or mental abuse of another is tolerated and will be a reason for termination without </w:t>
      </w:r>
      <w:r w:rsidR="009A48BA">
        <w:t xml:space="preserve">refund of any monies given to the school. </w:t>
      </w:r>
    </w:p>
    <w:p w14:paraId="336942B9" w14:textId="3D4255A2" w:rsidR="009A48BA" w:rsidRDefault="009A48BA" w:rsidP="006D597F">
      <w:r>
        <w:t xml:space="preserve">By signing this </w:t>
      </w:r>
      <w:proofErr w:type="gramStart"/>
      <w:r>
        <w:t>form</w:t>
      </w:r>
      <w:proofErr w:type="gramEnd"/>
      <w:r>
        <w:t xml:space="preserve"> you are saying that you are wanting and willing to be a partic</w:t>
      </w:r>
      <w:r w:rsidR="006E1722">
        <w:t>ipant and will act accordingly. The fee for this training is $1,500 to be paid in full at the time of training unless arrangements have been made</w:t>
      </w:r>
      <w:r w:rsidR="00D764F1">
        <w:t>. We ask that you make a deposit and pay regularl</w:t>
      </w:r>
      <w:r w:rsidR="00645B38">
        <w:t>y of amount of $150 per session if you quit you will not get refund but will not be charged for any week</w:t>
      </w:r>
      <w:r w:rsidR="00DC697D">
        <w:t>e</w:t>
      </w:r>
      <w:r w:rsidR="00645B38">
        <w:t xml:space="preserve">nds not taken. </w:t>
      </w:r>
    </w:p>
    <w:p w14:paraId="68318CBF" w14:textId="34DC06F0" w:rsidR="00855A6B" w:rsidRDefault="00855A6B" w:rsidP="00855A6B">
      <w:pPr>
        <w:pStyle w:val="Heading3"/>
      </w:pPr>
      <w:r>
        <w:lastRenderedPageBreak/>
        <w:t xml:space="preserve">Thank you for completing this application form and for your interest in </w:t>
      </w:r>
      <w:r w:rsidR="00F743E5">
        <w:t xml:space="preserve">doing recovery yoga training </w:t>
      </w:r>
    </w:p>
    <w:p w14:paraId="7802EBEB" w14:textId="68BBCE45" w:rsidR="00DC697D" w:rsidRPr="00DC697D" w:rsidRDefault="00DC697D" w:rsidP="00DC697D">
      <w:r>
        <w:t xml:space="preserve">To get your certificate at the end of the training you must be present 90% of the time for class. You must pay in full by graduation. You must take 30 yoga classes during the training with at least 15 of those with Jeff or Joy. In </w:t>
      </w:r>
      <w:proofErr w:type="gramStart"/>
      <w:r>
        <w:t>Addition</w:t>
      </w:r>
      <w:proofErr w:type="gramEnd"/>
      <w:r>
        <w:t xml:space="preserve"> you must do 20 hours of </w:t>
      </w:r>
      <w:proofErr w:type="spellStart"/>
      <w:r>
        <w:t>mysore</w:t>
      </w:r>
      <w:proofErr w:type="spellEnd"/>
      <w:r>
        <w:t>/</w:t>
      </w:r>
      <w:proofErr w:type="spellStart"/>
      <w:r>
        <w:t>sadana</w:t>
      </w:r>
      <w:proofErr w:type="spellEnd"/>
      <w:r>
        <w:t xml:space="preserve"> or self-lead classes. Also there will be some homework to do and </w:t>
      </w:r>
      <w:r w:rsidR="0053545E">
        <w:t>10</w:t>
      </w:r>
      <w:r>
        <w:t xml:space="preserve"> hours of karma yoga to complete with 1 of those hours being at the studio.  </w:t>
      </w:r>
    </w:p>
    <w:sectPr w:rsidR="00DC697D" w:rsidRPr="00DC697D"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41A"/>
    <w:rsid w:val="001C200E"/>
    <w:rsid w:val="004A0A03"/>
    <w:rsid w:val="0053545E"/>
    <w:rsid w:val="005E4485"/>
    <w:rsid w:val="0061322C"/>
    <w:rsid w:val="00645B38"/>
    <w:rsid w:val="006D597F"/>
    <w:rsid w:val="006E1722"/>
    <w:rsid w:val="00855A6B"/>
    <w:rsid w:val="008D0133"/>
    <w:rsid w:val="00904CE6"/>
    <w:rsid w:val="009231CF"/>
    <w:rsid w:val="0097298E"/>
    <w:rsid w:val="00993B1C"/>
    <w:rsid w:val="009A48BA"/>
    <w:rsid w:val="00A01B1C"/>
    <w:rsid w:val="00C30F37"/>
    <w:rsid w:val="00D764F1"/>
    <w:rsid w:val="00D9541A"/>
    <w:rsid w:val="00DC697D"/>
    <w:rsid w:val="00F7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4EC05"/>
  <w15:docId w15:val="{721D0D62-8EEF-4269-B1F4-62BC366D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application.dotx</Template>
  <TotalTime>12</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jeff emerson</dc:creator>
  <cp:keywords/>
  <cp:lastModifiedBy>jeff emerson</cp:lastModifiedBy>
  <cp:revision>3</cp:revision>
  <cp:lastPrinted>2015-12-13T16:33:00Z</cp:lastPrinted>
  <dcterms:created xsi:type="dcterms:W3CDTF">2021-11-30T01:47:00Z</dcterms:created>
  <dcterms:modified xsi:type="dcterms:W3CDTF">2021-11-30T01:54:00Z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